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C266B5">
      <w:pPr>
        <w:spacing w:line="0" w:lineRule="atLeast"/>
        <w:ind w:right="-7"/>
        <w:jc w:val="center"/>
        <w:rPr>
          <w:rFonts w:ascii="Times New Roman" w:eastAsia="Times New Roman" w:hAnsi="Times New Roman"/>
          <w:b/>
          <w:sz w:val="28"/>
        </w:rPr>
      </w:pPr>
      <w:bookmarkStart w:id="0" w:name="page1"/>
      <w:bookmarkStart w:id="1" w:name="_GoBack"/>
      <w:bookmarkEnd w:id="0"/>
      <w:bookmarkEnd w:id="1"/>
      <w:r>
        <w:rPr>
          <w:rFonts w:ascii="Times New Roman" w:eastAsia="Times New Roman" w:hAnsi="Times New Roman"/>
          <w:b/>
          <w:sz w:val="28"/>
        </w:rPr>
        <w:t>TOWN OF SPARTA</w:t>
      </w:r>
    </w:p>
    <w:p w:rsidR="00000000" w:rsidRDefault="00C266B5">
      <w:pPr>
        <w:spacing w:line="238" w:lineRule="auto"/>
        <w:ind w:right="-7"/>
        <w:jc w:val="center"/>
        <w:rPr>
          <w:rFonts w:ascii="Times New Roman" w:eastAsia="Times New Roman" w:hAnsi="Times New Roman"/>
          <w:b/>
          <w:sz w:val="28"/>
        </w:rPr>
      </w:pPr>
      <w:r>
        <w:rPr>
          <w:rFonts w:ascii="Times New Roman" w:eastAsia="Times New Roman" w:hAnsi="Times New Roman"/>
          <w:b/>
          <w:sz w:val="28"/>
        </w:rPr>
        <w:t>Livingston County, New York</w:t>
      </w:r>
    </w:p>
    <w:p w:rsidR="00000000" w:rsidRDefault="00C266B5">
      <w:pPr>
        <w:spacing w:line="3" w:lineRule="exact"/>
        <w:rPr>
          <w:rFonts w:ascii="Times New Roman" w:eastAsia="Times New Roman" w:hAnsi="Times New Roman"/>
          <w:sz w:val="24"/>
        </w:rPr>
      </w:pPr>
    </w:p>
    <w:p w:rsidR="00000000" w:rsidRDefault="00C266B5">
      <w:pPr>
        <w:spacing w:line="0" w:lineRule="atLeast"/>
        <w:ind w:right="-7"/>
        <w:jc w:val="center"/>
        <w:rPr>
          <w:rFonts w:ascii="Times New Roman" w:eastAsia="Times New Roman" w:hAnsi="Times New Roman"/>
          <w:b/>
          <w:sz w:val="36"/>
        </w:rPr>
      </w:pPr>
      <w:r>
        <w:rPr>
          <w:rFonts w:ascii="Times New Roman" w:eastAsia="Times New Roman" w:hAnsi="Times New Roman"/>
          <w:b/>
          <w:sz w:val="36"/>
        </w:rPr>
        <w:t>APPLICATION FOR BUILDING PERMIT</w:t>
      </w:r>
    </w:p>
    <w:p w:rsidR="00000000" w:rsidRDefault="00C266B5">
      <w:pPr>
        <w:spacing w:line="10" w:lineRule="exact"/>
        <w:rPr>
          <w:rFonts w:ascii="Times New Roman" w:eastAsia="Times New Roman" w:hAnsi="Times New Roman"/>
          <w:sz w:val="24"/>
        </w:rPr>
      </w:pPr>
    </w:p>
    <w:p w:rsidR="00000000" w:rsidRDefault="00C266B5">
      <w:pPr>
        <w:spacing w:line="234" w:lineRule="auto"/>
        <w:ind w:left="8" w:right="20"/>
        <w:rPr>
          <w:rFonts w:ascii="Times New Roman" w:eastAsia="Times New Roman" w:hAnsi="Times New Roman"/>
          <w:sz w:val="24"/>
        </w:rPr>
      </w:pPr>
      <w:r>
        <w:rPr>
          <w:rFonts w:ascii="Times New Roman" w:eastAsia="Times New Roman" w:hAnsi="Times New Roman"/>
          <w:sz w:val="24"/>
        </w:rPr>
        <w:t>All Town of Sparta property owners are required to comply with all regulations as set forth by New York State Building Code and Zoning Code of the Town of Sparta.</w:t>
      </w:r>
    </w:p>
    <w:p w:rsidR="00000000" w:rsidRDefault="00C266B5">
      <w:pPr>
        <w:spacing w:line="277" w:lineRule="exact"/>
        <w:rPr>
          <w:rFonts w:ascii="Times New Roman" w:eastAsia="Times New Roman" w:hAnsi="Times New Roman"/>
          <w:sz w:val="24"/>
        </w:rPr>
      </w:pPr>
    </w:p>
    <w:p w:rsidR="00000000" w:rsidRDefault="00C266B5">
      <w:pPr>
        <w:tabs>
          <w:tab w:val="left" w:pos="6468"/>
        </w:tabs>
        <w:spacing w:line="0" w:lineRule="atLeast"/>
        <w:ind w:left="8"/>
        <w:rPr>
          <w:rFonts w:ascii="Times New Roman" w:eastAsia="Times New Roman" w:hAnsi="Times New Roman"/>
          <w:sz w:val="24"/>
        </w:rPr>
      </w:pPr>
      <w:r>
        <w:rPr>
          <w:rFonts w:ascii="Times New Roman" w:eastAsia="Times New Roman" w:hAnsi="Times New Roman"/>
          <w:b/>
          <w:sz w:val="24"/>
        </w:rPr>
        <w:t>INSTRUCTIONS:</w:t>
      </w:r>
      <w:r>
        <w:rPr>
          <w:rFonts w:ascii="Times New Roman" w:eastAsia="Times New Roman" w:hAnsi="Times New Roman"/>
        </w:rPr>
        <w:tab/>
      </w:r>
      <w:r>
        <w:rPr>
          <w:rFonts w:ascii="Times New Roman" w:eastAsia="Times New Roman" w:hAnsi="Times New Roman"/>
          <w:sz w:val="24"/>
        </w:rPr>
        <w:t>D</w:t>
      </w:r>
      <w:r>
        <w:rPr>
          <w:rFonts w:ascii="Times New Roman" w:eastAsia="Times New Roman" w:hAnsi="Times New Roman"/>
          <w:sz w:val="24"/>
        </w:rPr>
        <w:t>ate _______________________________</w:t>
      </w:r>
    </w:p>
    <w:p w:rsidR="00000000" w:rsidRDefault="00C266B5">
      <w:pPr>
        <w:spacing w:line="288" w:lineRule="exact"/>
        <w:rPr>
          <w:rFonts w:ascii="Times New Roman" w:eastAsia="Times New Roman" w:hAnsi="Times New Roman"/>
          <w:sz w:val="24"/>
        </w:rPr>
      </w:pPr>
    </w:p>
    <w:p w:rsidR="00000000" w:rsidRDefault="00C266B5">
      <w:pPr>
        <w:numPr>
          <w:ilvl w:val="0"/>
          <w:numId w:val="1"/>
        </w:numPr>
        <w:tabs>
          <w:tab w:val="left" w:pos="343"/>
        </w:tabs>
        <w:spacing w:line="234" w:lineRule="auto"/>
        <w:ind w:left="368" w:right="20" w:hanging="368"/>
        <w:rPr>
          <w:rFonts w:ascii="Times New Roman" w:eastAsia="Times New Roman" w:hAnsi="Times New Roman"/>
          <w:sz w:val="24"/>
        </w:rPr>
      </w:pPr>
      <w:r>
        <w:rPr>
          <w:rFonts w:ascii="Times New Roman" w:eastAsia="Times New Roman" w:hAnsi="Times New Roman"/>
          <w:sz w:val="24"/>
        </w:rPr>
        <w:t>This application to be filled in by typewriter or in ink and submitted in duplicate with two sets of plans and specifications to Code Enforcement Officer.</w:t>
      </w:r>
    </w:p>
    <w:p w:rsidR="00000000" w:rsidRDefault="00C266B5">
      <w:pPr>
        <w:spacing w:line="2" w:lineRule="exact"/>
        <w:rPr>
          <w:rFonts w:ascii="Times New Roman" w:eastAsia="Times New Roman" w:hAnsi="Times New Roman"/>
          <w:sz w:val="24"/>
        </w:rPr>
      </w:pPr>
    </w:p>
    <w:p w:rsidR="00000000" w:rsidRDefault="00C266B5">
      <w:pPr>
        <w:numPr>
          <w:ilvl w:val="0"/>
          <w:numId w:val="1"/>
        </w:numPr>
        <w:tabs>
          <w:tab w:val="left" w:pos="308"/>
        </w:tabs>
        <w:spacing w:line="0" w:lineRule="atLeast"/>
        <w:ind w:left="308" w:hanging="308"/>
        <w:rPr>
          <w:rFonts w:ascii="Times New Roman" w:eastAsia="Times New Roman" w:hAnsi="Times New Roman"/>
          <w:sz w:val="24"/>
        </w:rPr>
      </w:pPr>
      <w:r>
        <w:rPr>
          <w:rFonts w:ascii="Times New Roman" w:eastAsia="Times New Roman" w:hAnsi="Times New Roman"/>
          <w:sz w:val="24"/>
        </w:rPr>
        <w:t xml:space="preserve">A copy of the approved Zoning Application shall accompany this </w:t>
      </w:r>
      <w:r>
        <w:rPr>
          <w:rFonts w:ascii="Times New Roman" w:eastAsia="Times New Roman" w:hAnsi="Times New Roman"/>
          <w:sz w:val="24"/>
        </w:rPr>
        <w:t>Building Permit Application.</w:t>
      </w:r>
    </w:p>
    <w:p w:rsidR="00000000" w:rsidRDefault="00C266B5">
      <w:pPr>
        <w:numPr>
          <w:ilvl w:val="0"/>
          <w:numId w:val="1"/>
        </w:numPr>
        <w:tabs>
          <w:tab w:val="left" w:pos="288"/>
        </w:tabs>
        <w:spacing w:line="0" w:lineRule="atLeast"/>
        <w:ind w:left="288" w:hanging="288"/>
        <w:rPr>
          <w:rFonts w:ascii="Times New Roman" w:eastAsia="Times New Roman" w:hAnsi="Times New Roman"/>
          <w:sz w:val="24"/>
        </w:rPr>
      </w:pPr>
      <w:r>
        <w:rPr>
          <w:rFonts w:ascii="Times New Roman" w:eastAsia="Times New Roman" w:hAnsi="Times New Roman"/>
          <w:sz w:val="24"/>
        </w:rPr>
        <w:t>The work covered by this application shall not be commenced before the issuance of a Building Permit.</w:t>
      </w:r>
    </w:p>
    <w:p w:rsidR="00000000" w:rsidRDefault="00C266B5">
      <w:pPr>
        <w:spacing w:line="12" w:lineRule="exact"/>
        <w:rPr>
          <w:rFonts w:ascii="Times New Roman" w:eastAsia="Times New Roman" w:hAnsi="Times New Roman"/>
          <w:sz w:val="24"/>
        </w:rPr>
      </w:pPr>
    </w:p>
    <w:p w:rsidR="00000000" w:rsidRDefault="00C266B5">
      <w:pPr>
        <w:numPr>
          <w:ilvl w:val="0"/>
          <w:numId w:val="1"/>
        </w:numPr>
        <w:tabs>
          <w:tab w:val="left" w:pos="260"/>
        </w:tabs>
        <w:spacing w:line="236" w:lineRule="auto"/>
        <w:ind w:left="368" w:hanging="368"/>
        <w:rPr>
          <w:rFonts w:ascii="Times New Roman" w:eastAsia="Times New Roman" w:hAnsi="Times New Roman"/>
          <w:sz w:val="24"/>
        </w:rPr>
      </w:pPr>
      <w:r>
        <w:rPr>
          <w:rFonts w:ascii="Times New Roman" w:eastAsia="Times New Roman" w:hAnsi="Times New Roman"/>
          <w:sz w:val="24"/>
        </w:rPr>
        <w:t>Upon approval of the Applications, the Code Enforcement Officer will issue a Building Permit to the applicant and return one</w:t>
      </w:r>
      <w:r>
        <w:rPr>
          <w:rFonts w:ascii="Times New Roman" w:eastAsia="Times New Roman" w:hAnsi="Times New Roman"/>
          <w:sz w:val="24"/>
        </w:rPr>
        <w:t xml:space="preserve"> set of the Plans and Application. The Permit and approved Plans shall be kept on the premises during the progress of the work.</w:t>
      </w:r>
    </w:p>
    <w:p w:rsidR="00000000" w:rsidRDefault="00C266B5">
      <w:pPr>
        <w:spacing w:line="13" w:lineRule="exact"/>
        <w:rPr>
          <w:rFonts w:ascii="Times New Roman" w:eastAsia="Times New Roman" w:hAnsi="Times New Roman"/>
          <w:sz w:val="24"/>
        </w:rPr>
      </w:pPr>
    </w:p>
    <w:p w:rsidR="00000000" w:rsidRDefault="00C266B5">
      <w:pPr>
        <w:numPr>
          <w:ilvl w:val="0"/>
          <w:numId w:val="1"/>
        </w:numPr>
        <w:tabs>
          <w:tab w:val="left" w:pos="303"/>
        </w:tabs>
        <w:spacing w:line="234" w:lineRule="auto"/>
        <w:ind w:left="368" w:hanging="368"/>
        <w:rPr>
          <w:rFonts w:ascii="Times New Roman" w:eastAsia="Times New Roman" w:hAnsi="Times New Roman"/>
          <w:sz w:val="24"/>
        </w:rPr>
      </w:pPr>
      <w:r>
        <w:rPr>
          <w:rFonts w:ascii="Times New Roman" w:eastAsia="Times New Roman" w:hAnsi="Times New Roman"/>
          <w:sz w:val="24"/>
        </w:rPr>
        <w:t>No building shall be occupied or used in whole or in part for any purpose until a Certificate of Occupancy shall have been gran</w:t>
      </w:r>
      <w:r>
        <w:rPr>
          <w:rFonts w:ascii="Times New Roman" w:eastAsia="Times New Roman" w:hAnsi="Times New Roman"/>
          <w:sz w:val="24"/>
        </w:rPr>
        <w:t>ted by the Code Enforcement Officer.</w:t>
      </w:r>
    </w:p>
    <w:p w:rsidR="00000000" w:rsidRDefault="00C266B5">
      <w:pPr>
        <w:spacing w:line="14" w:lineRule="exact"/>
        <w:rPr>
          <w:rFonts w:ascii="Times New Roman" w:eastAsia="Times New Roman" w:hAnsi="Times New Roman"/>
          <w:sz w:val="24"/>
        </w:rPr>
      </w:pPr>
    </w:p>
    <w:p w:rsidR="00000000" w:rsidRDefault="00C266B5">
      <w:pPr>
        <w:numPr>
          <w:ilvl w:val="0"/>
          <w:numId w:val="1"/>
        </w:numPr>
        <w:tabs>
          <w:tab w:val="left" w:pos="276"/>
        </w:tabs>
        <w:spacing w:line="234" w:lineRule="auto"/>
        <w:ind w:left="368" w:right="20" w:hanging="368"/>
        <w:rPr>
          <w:rFonts w:ascii="Times New Roman" w:eastAsia="Times New Roman" w:hAnsi="Times New Roman"/>
          <w:sz w:val="24"/>
        </w:rPr>
      </w:pPr>
      <w:r>
        <w:rPr>
          <w:rFonts w:ascii="Times New Roman" w:eastAsia="Times New Roman" w:hAnsi="Times New Roman"/>
          <w:sz w:val="24"/>
        </w:rPr>
        <w:t>All new construction of buildings, additions and alterations must comply with the New York State Uniform Fire Prevention and Building code.</w:t>
      </w:r>
    </w:p>
    <w:p w:rsidR="00000000" w:rsidRDefault="00C266B5">
      <w:pPr>
        <w:spacing w:line="13" w:lineRule="exact"/>
        <w:rPr>
          <w:rFonts w:ascii="Times New Roman" w:eastAsia="Times New Roman" w:hAnsi="Times New Roman"/>
          <w:sz w:val="24"/>
        </w:rPr>
      </w:pPr>
    </w:p>
    <w:p w:rsidR="00000000" w:rsidRDefault="00C266B5">
      <w:pPr>
        <w:numPr>
          <w:ilvl w:val="0"/>
          <w:numId w:val="1"/>
        </w:numPr>
        <w:tabs>
          <w:tab w:val="left" w:pos="343"/>
        </w:tabs>
        <w:spacing w:line="236" w:lineRule="auto"/>
        <w:ind w:left="368" w:hanging="368"/>
        <w:jc w:val="both"/>
        <w:rPr>
          <w:rFonts w:ascii="Times New Roman" w:eastAsia="Times New Roman" w:hAnsi="Times New Roman"/>
          <w:sz w:val="24"/>
        </w:rPr>
      </w:pPr>
      <w:r>
        <w:rPr>
          <w:rFonts w:ascii="Times New Roman" w:eastAsia="Times New Roman" w:hAnsi="Times New Roman"/>
          <w:sz w:val="24"/>
        </w:rPr>
        <w:t>Building Permits become null and void unless construction has been started wi</w:t>
      </w:r>
      <w:r>
        <w:rPr>
          <w:rFonts w:ascii="Times New Roman" w:eastAsia="Times New Roman" w:hAnsi="Times New Roman"/>
          <w:sz w:val="24"/>
        </w:rPr>
        <w:t>thin one hundred twenty (120) days of the date of issuance, except that such construction shall be completed within twelve (12) months of the date of the starting of construction.</w:t>
      </w:r>
    </w:p>
    <w:p w:rsidR="00000000" w:rsidRDefault="00C266B5">
      <w:pPr>
        <w:spacing w:line="13" w:lineRule="exact"/>
        <w:rPr>
          <w:rFonts w:ascii="Times New Roman" w:eastAsia="Times New Roman" w:hAnsi="Times New Roman"/>
          <w:sz w:val="24"/>
        </w:rPr>
      </w:pPr>
    </w:p>
    <w:p w:rsidR="00000000" w:rsidRDefault="00C266B5">
      <w:pPr>
        <w:spacing w:line="236" w:lineRule="auto"/>
        <w:ind w:left="368"/>
        <w:jc w:val="both"/>
        <w:rPr>
          <w:rFonts w:ascii="Times New Roman" w:eastAsia="Times New Roman" w:hAnsi="Times New Roman"/>
          <w:sz w:val="24"/>
        </w:rPr>
      </w:pPr>
      <w:r>
        <w:rPr>
          <w:rFonts w:ascii="Times New Roman" w:eastAsia="Times New Roman" w:hAnsi="Times New Roman"/>
          <w:sz w:val="24"/>
        </w:rPr>
        <w:t>APPLICATION IS HEREBY MADE to the Code Enforcement Officer for the issuance</w:t>
      </w:r>
      <w:r>
        <w:rPr>
          <w:rFonts w:ascii="Times New Roman" w:eastAsia="Times New Roman" w:hAnsi="Times New Roman"/>
          <w:sz w:val="24"/>
        </w:rPr>
        <w:t xml:space="preserve"> of a Building Permit, pursuant to the Code Ordinance of the Town of Sparta, for the buildings, additions, alterations or relocation as herein described. The applicant shall comply with all applicable laws, ordinances and regulations.</w:t>
      </w:r>
    </w:p>
    <w:p w:rsidR="00000000" w:rsidRDefault="00C266B5">
      <w:pPr>
        <w:spacing w:line="278" w:lineRule="exact"/>
        <w:rPr>
          <w:rFonts w:ascii="Times New Roman" w:eastAsia="Times New Roman" w:hAnsi="Times New Roman"/>
          <w:sz w:val="24"/>
        </w:rPr>
      </w:pPr>
    </w:p>
    <w:p w:rsidR="00000000" w:rsidRDefault="00C266B5">
      <w:pPr>
        <w:tabs>
          <w:tab w:val="left" w:pos="5268"/>
        </w:tabs>
        <w:spacing w:line="0" w:lineRule="atLeast"/>
        <w:ind w:left="8"/>
        <w:rPr>
          <w:rFonts w:ascii="Times New Roman" w:eastAsia="Times New Roman" w:hAnsi="Times New Roman"/>
          <w:sz w:val="24"/>
        </w:rPr>
      </w:pPr>
      <w:r>
        <w:rPr>
          <w:rFonts w:ascii="Times New Roman" w:eastAsia="Times New Roman" w:hAnsi="Times New Roman"/>
          <w:sz w:val="24"/>
        </w:rPr>
        <w:t>____________________</w:t>
      </w:r>
      <w:r>
        <w:rPr>
          <w:rFonts w:ascii="Times New Roman" w:eastAsia="Times New Roman" w:hAnsi="Times New Roman"/>
          <w:sz w:val="24"/>
        </w:rPr>
        <w:t>____________</w:t>
      </w:r>
      <w:r>
        <w:rPr>
          <w:rFonts w:ascii="Times New Roman" w:eastAsia="Times New Roman" w:hAnsi="Times New Roman"/>
        </w:rPr>
        <w:tab/>
      </w:r>
      <w:r>
        <w:rPr>
          <w:rFonts w:ascii="Times New Roman" w:eastAsia="Times New Roman" w:hAnsi="Times New Roman"/>
          <w:sz w:val="24"/>
        </w:rPr>
        <w:t>_____________________________________________</w:t>
      </w:r>
    </w:p>
    <w:p w:rsidR="00000000" w:rsidRDefault="00C266B5">
      <w:pPr>
        <w:tabs>
          <w:tab w:val="left" w:pos="7008"/>
        </w:tabs>
        <w:spacing w:line="0" w:lineRule="atLeast"/>
        <w:ind w:left="488"/>
        <w:rPr>
          <w:rFonts w:ascii="Times New Roman" w:eastAsia="Times New Roman" w:hAnsi="Times New Roman"/>
          <w:sz w:val="19"/>
        </w:rPr>
      </w:pPr>
      <w:r>
        <w:rPr>
          <w:rFonts w:ascii="Times New Roman" w:eastAsia="Times New Roman" w:hAnsi="Times New Roman"/>
        </w:rPr>
        <w:t>Signature of Applicant</w:t>
      </w:r>
      <w:r>
        <w:rPr>
          <w:rFonts w:ascii="Times New Roman" w:eastAsia="Times New Roman" w:hAnsi="Times New Roman"/>
        </w:rPr>
        <w:tab/>
      </w:r>
      <w:r>
        <w:rPr>
          <w:rFonts w:ascii="Times New Roman" w:eastAsia="Times New Roman" w:hAnsi="Times New Roman"/>
          <w:sz w:val="19"/>
        </w:rPr>
        <w:t># Street or Road</w:t>
      </w:r>
    </w:p>
    <w:p w:rsidR="00000000" w:rsidRDefault="00C266B5">
      <w:pPr>
        <w:spacing w:line="5" w:lineRule="exact"/>
        <w:rPr>
          <w:rFonts w:ascii="Times New Roman" w:eastAsia="Times New Roman" w:hAnsi="Times New Roman"/>
          <w:sz w:val="24"/>
        </w:rPr>
      </w:pPr>
    </w:p>
    <w:p w:rsidR="00000000" w:rsidRDefault="00C266B5">
      <w:pPr>
        <w:spacing w:line="0" w:lineRule="atLeast"/>
        <w:ind w:left="5288"/>
        <w:rPr>
          <w:rFonts w:ascii="Times New Roman" w:eastAsia="Times New Roman" w:hAnsi="Times New Roman"/>
          <w:sz w:val="24"/>
        </w:rPr>
      </w:pPr>
      <w:r>
        <w:rPr>
          <w:rFonts w:ascii="Times New Roman" w:eastAsia="Times New Roman" w:hAnsi="Times New Roman"/>
          <w:sz w:val="24"/>
        </w:rPr>
        <w:t>_____________________________________________</w:t>
      </w:r>
    </w:p>
    <w:p w:rsidR="00000000" w:rsidRDefault="00C266B5">
      <w:pPr>
        <w:tabs>
          <w:tab w:val="left" w:pos="8908"/>
          <w:tab w:val="left" w:pos="10248"/>
        </w:tabs>
        <w:spacing w:line="237" w:lineRule="auto"/>
        <w:ind w:left="5408"/>
        <w:rPr>
          <w:rFonts w:ascii="Times New Roman" w:eastAsia="Times New Roman" w:hAnsi="Times New Roman"/>
        </w:rPr>
      </w:pPr>
      <w:r>
        <w:rPr>
          <w:rFonts w:ascii="Times New Roman" w:eastAsia="Times New Roman" w:hAnsi="Times New Roman"/>
        </w:rPr>
        <w:t>Town or City</w:t>
      </w:r>
      <w:r>
        <w:rPr>
          <w:rFonts w:ascii="Times New Roman" w:eastAsia="Times New Roman" w:hAnsi="Times New Roman"/>
        </w:rPr>
        <w:tab/>
      </w:r>
      <w:r>
        <w:rPr>
          <w:rFonts w:ascii="Times New Roman" w:eastAsia="Times New Roman" w:hAnsi="Times New Roman"/>
        </w:rPr>
        <w:t>State</w:t>
      </w:r>
      <w:r>
        <w:rPr>
          <w:rFonts w:ascii="Times New Roman" w:eastAsia="Times New Roman" w:hAnsi="Times New Roman"/>
        </w:rPr>
        <w:tab/>
      </w:r>
      <w:r>
        <w:rPr>
          <w:rFonts w:ascii="Times New Roman" w:eastAsia="Times New Roman" w:hAnsi="Times New Roman"/>
        </w:rPr>
        <w:t>Zip</w:t>
      </w:r>
    </w:p>
    <w:p w:rsidR="00000000" w:rsidRDefault="00C266B5">
      <w:pPr>
        <w:spacing w:line="233" w:lineRule="exact"/>
        <w:rPr>
          <w:rFonts w:ascii="Times New Roman" w:eastAsia="Times New Roman" w:hAnsi="Times New Roman"/>
          <w:sz w:val="24"/>
        </w:rPr>
      </w:pPr>
    </w:p>
    <w:p w:rsidR="00000000" w:rsidRDefault="00C266B5">
      <w:pPr>
        <w:tabs>
          <w:tab w:val="left" w:pos="6068"/>
        </w:tabs>
        <w:spacing w:line="0" w:lineRule="atLeast"/>
        <w:ind w:left="8"/>
        <w:rPr>
          <w:rFonts w:ascii="Times New Roman" w:eastAsia="Times New Roman" w:hAnsi="Times New Roman"/>
          <w:sz w:val="19"/>
        </w:rPr>
      </w:pPr>
      <w:r>
        <w:rPr>
          <w:rFonts w:ascii="Times New Roman" w:eastAsia="Times New Roman" w:hAnsi="Times New Roman"/>
          <w:sz w:val="24"/>
        </w:rPr>
        <w:t>1.  Location of land on which the proposed work will be done</w:t>
      </w:r>
      <w:r>
        <w:rPr>
          <w:rFonts w:ascii="Times New Roman" w:eastAsia="Times New Roman" w:hAnsi="Times New Roman"/>
        </w:rPr>
        <w:tab/>
      </w:r>
      <w:r>
        <w:rPr>
          <w:rFonts w:ascii="Times New Roman" w:eastAsia="Times New Roman" w:hAnsi="Times New Roman"/>
          <w:sz w:val="19"/>
        </w:rPr>
        <w:t>_________________________</w:t>
      </w:r>
      <w:r>
        <w:rPr>
          <w:rFonts w:ascii="Times New Roman" w:eastAsia="Times New Roman" w:hAnsi="Times New Roman"/>
          <w:sz w:val="19"/>
        </w:rPr>
        <w:t>_____________________</w:t>
      </w:r>
    </w:p>
    <w:p w:rsidR="00000000" w:rsidRDefault="00C266B5">
      <w:pPr>
        <w:spacing w:line="229" w:lineRule="exact"/>
        <w:rPr>
          <w:rFonts w:ascii="Times New Roman" w:eastAsia="Times New Roman" w:hAnsi="Times New Roman"/>
          <w:sz w:val="24"/>
        </w:rPr>
      </w:pPr>
    </w:p>
    <w:p w:rsidR="00000000" w:rsidRDefault="00C266B5">
      <w:pPr>
        <w:tabs>
          <w:tab w:val="left" w:pos="5388"/>
        </w:tabs>
        <w:spacing w:line="0" w:lineRule="atLeast"/>
        <w:ind w:left="8"/>
        <w:rPr>
          <w:rFonts w:ascii="Times New Roman" w:eastAsia="Times New Roman" w:hAnsi="Times New Roman"/>
        </w:rPr>
      </w:pPr>
      <w:r>
        <w:rPr>
          <w:rFonts w:ascii="Times New Roman" w:eastAsia="Times New Roman" w:hAnsi="Times New Roman"/>
        </w:rPr>
        <w:t>__________________________________________________</w:t>
      </w:r>
      <w:r>
        <w:rPr>
          <w:rFonts w:ascii="Times New Roman" w:eastAsia="Times New Roman" w:hAnsi="Times New Roman"/>
        </w:rPr>
        <w:tab/>
      </w:r>
      <w:r>
        <w:rPr>
          <w:rFonts w:ascii="Times New Roman" w:eastAsia="Times New Roman" w:hAnsi="Times New Roman"/>
          <w:sz w:val="24"/>
        </w:rPr>
        <w:t xml:space="preserve">Tax Map No.: </w:t>
      </w:r>
      <w:r>
        <w:rPr>
          <w:rFonts w:ascii="Times New Roman" w:eastAsia="Times New Roman" w:hAnsi="Times New Roman"/>
        </w:rPr>
        <w:t>_______________________________________</w:t>
      </w:r>
    </w:p>
    <w:p w:rsidR="00000000" w:rsidRDefault="00C266B5">
      <w:pPr>
        <w:spacing w:line="232" w:lineRule="exact"/>
        <w:rPr>
          <w:rFonts w:ascii="Times New Roman" w:eastAsia="Times New Roman" w:hAnsi="Times New Roman"/>
          <w:sz w:val="24"/>
        </w:rPr>
      </w:pPr>
    </w:p>
    <w:p w:rsidR="00000000" w:rsidRDefault="00C266B5">
      <w:pPr>
        <w:numPr>
          <w:ilvl w:val="0"/>
          <w:numId w:val="2"/>
        </w:numPr>
        <w:tabs>
          <w:tab w:val="left" w:pos="308"/>
        </w:tabs>
        <w:spacing w:line="0" w:lineRule="atLeast"/>
        <w:ind w:left="308" w:hanging="308"/>
        <w:rPr>
          <w:rFonts w:ascii="Times New Roman" w:eastAsia="Times New Roman" w:hAnsi="Times New Roman"/>
          <w:sz w:val="24"/>
        </w:rPr>
      </w:pPr>
      <w:r>
        <w:rPr>
          <w:rFonts w:ascii="Times New Roman" w:eastAsia="Times New Roman" w:hAnsi="Times New Roman"/>
          <w:sz w:val="24"/>
        </w:rPr>
        <w:t xml:space="preserve">Present Use </w:t>
      </w:r>
      <w:r>
        <w:rPr>
          <w:rFonts w:ascii="Times New Roman" w:eastAsia="Times New Roman" w:hAnsi="Times New Roman"/>
        </w:rPr>
        <w:t>________________________________</w:t>
      </w:r>
      <w:r>
        <w:rPr>
          <w:rFonts w:ascii="Times New Roman" w:eastAsia="Times New Roman" w:hAnsi="Times New Roman"/>
          <w:sz w:val="24"/>
        </w:rPr>
        <w:t xml:space="preserve">  Intended use and occupancy </w:t>
      </w:r>
      <w:r>
        <w:rPr>
          <w:rFonts w:ascii="Times New Roman" w:eastAsia="Times New Roman" w:hAnsi="Times New Roman"/>
        </w:rPr>
        <w:t>_______________________________</w:t>
      </w:r>
    </w:p>
    <w:p w:rsidR="00000000" w:rsidRDefault="00C266B5">
      <w:pPr>
        <w:spacing w:line="227" w:lineRule="exact"/>
        <w:rPr>
          <w:rFonts w:ascii="Times New Roman" w:eastAsia="Times New Roman" w:hAnsi="Times New Roman"/>
          <w:sz w:val="24"/>
        </w:rPr>
      </w:pPr>
    </w:p>
    <w:p w:rsidR="00000000" w:rsidRDefault="00C266B5">
      <w:pPr>
        <w:numPr>
          <w:ilvl w:val="0"/>
          <w:numId w:val="2"/>
        </w:numPr>
        <w:tabs>
          <w:tab w:val="left" w:pos="308"/>
        </w:tabs>
        <w:spacing w:line="0" w:lineRule="atLeast"/>
        <w:ind w:left="308" w:hanging="308"/>
        <w:rPr>
          <w:rFonts w:ascii="Times New Roman" w:eastAsia="Times New Roman" w:hAnsi="Times New Roman"/>
          <w:sz w:val="24"/>
        </w:rPr>
      </w:pPr>
      <w:r>
        <w:rPr>
          <w:rFonts w:ascii="Times New Roman" w:eastAsia="Times New Roman" w:hAnsi="Times New Roman"/>
          <w:sz w:val="24"/>
        </w:rPr>
        <w:t>Nature of Work and Occ</w:t>
      </w:r>
      <w:r>
        <w:rPr>
          <w:rFonts w:ascii="Times New Roman" w:eastAsia="Times New Roman" w:hAnsi="Times New Roman"/>
          <w:sz w:val="24"/>
        </w:rPr>
        <w:t>upancy.</w:t>
      </w:r>
    </w:p>
    <w:p w:rsidR="00000000" w:rsidRDefault="00C266B5">
      <w:pPr>
        <w:tabs>
          <w:tab w:val="left" w:pos="308"/>
        </w:tabs>
        <w:spacing w:line="0" w:lineRule="atLeast"/>
        <w:ind w:left="308" w:hanging="308"/>
        <w:rPr>
          <w:rFonts w:ascii="Times New Roman" w:eastAsia="Times New Roman" w:hAnsi="Times New Roman"/>
          <w:sz w:val="24"/>
        </w:rPr>
        <w:sectPr w:rsidR="00000000">
          <w:pgSz w:w="12240" w:h="15840"/>
          <w:pgMar w:top="358" w:right="720" w:bottom="0" w:left="432" w:header="0" w:footer="0" w:gutter="0"/>
          <w:cols w:space="0" w:equalWidth="0">
            <w:col w:w="11088"/>
          </w:cols>
          <w:docGrid w:linePitch="360"/>
        </w:sectPr>
      </w:pPr>
    </w:p>
    <w:p w:rsidR="00000000" w:rsidRDefault="00C266B5">
      <w:pPr>
        <w:tabs>
          <w:tab w:val="left" w:pos="4388"/>
        </w:tabs>
        <w:spacing w:line="0" w:lineRule="atLeast"/>
        <w:ind w:left="508"/>
        <w:rPr>
          <w:rFonts w:ascii="Times New Roman" w:eastAsia="Times New Roman" w:hAnsi="Times New Roman"/>
          <w:sz w:val="19"/>
        </w:rPr>
      </w:pPr>
      <w:r>
        <w:rPr>
          <w:rFonts w:ascii="Times New Roman" w:eastAsia="Times New Roman" w:hAnsi="Times New Roman"/>
        </w:rPr>
        <w:t>⁪ Construction of new building</w:t>
      </w:r>
      <w:r>
        <w:rPr>
          <w:rFonts w:ascii="Times New Roman" w:eastAsia="Times New Roman" w:hAnsi="Times New Roman"/>
        </w:rPr>
        <w:tab/>
      </w:r>
      <w:r>
        <w:rPr>
          <w:rFonts w:ascii="Times New Roman" w:eastAsia="Times New Roman" w:hAnsi="Times New Roman"/>
          <w:sz w:val="19"/>
        </w:rPr>
        <w:t>⁪ One family dwelling</w:t>
      </w:r>
    </w:p>
    <w:p w:rsidR="00000000" w:rsidRDefault="00C266B5">
      <w:pPr>
        <w:spacing w:line="2" w:lineRule="exact"/>
        <w:rPr>
          <w:rFonts w:ascii="Times New Roman" w:eastAsia="Times New Roman" w:hAnsi="Times New Roman"/>
          <w:sz w:val="24"/>
        </w:rPr>
      </w:pPr>
    </w:p>
    <w:p w:rsidR="00000000" w:rsidRDefault="00C266B5">
      <w:pPr>
        <w:tabs>
          <w:tab w:val="left" w:pos="4388"/>
        </w:tabs>
        <w:spacing w:line="0" w:lineRule="atLeast"/>
        <w:ind w:left="508"/>
        <w:rPr>
          <w:rFonts w:ascii="Times New Roman" w:eastAsia="Times New Roman" w:hAnsi="Times New Roman"/>
          <w:sz w:val="19"/>
        </w:rPr>
      </w:pPr>
      <w:r>
        <w:rPr>
          <w:rFonts w:ascii="Times New Roman" w:eastAsia="Times New Roman" w:hAnsi="Times New Roman"/>
        </w:rPr>
        <w:t>⁪ Addition to building</w:t>
      </w:r>
      <w:r>
        <w:rPr>
          <w:rFonts w:ascii="Times New Roman" w:eastAsia="Times New Roman" w:hAnsi="Times New Roman"/>
        </w:rPr>
        <w:tab/>
      </w:r>
      <w:r>
        <w:rPr>
          <w:rFonts w:ascii="Times New Roman" w:eastAsia="Times New Roman" w:hAnsi="Times New Roman"/>
          <w:sz w:val="19"/>
        </w:rPr>
        <w:t>⁪ Two family dwelling</w:t>
      </w:r>
    </w:p>
    <w:p w:rsidR="00000000" w:rsidRDefault="003E243B">
      <w:pPr>
        <w:spacing w:line="20" w:lineRule="exact"/>
        <w:rPr>
          <w:rFonts w:ascii="Times New Roman" w:eastAsia="Times New Roman" w:hAnsi="Times New Roman"/>
          <w:sz w:val="24"/>
        </w:rPr>
      </w:pPr>
      <w:r>
        <w:rPr>
          <w:rFonts w:ascii="Times New Roman" w:eastAsia="Times New Roman" w:hAnsi="Times New Roman"/>
          <w:noProof/>
          <w:sz w:val="19"/>
        </w:rPr>
        <w:drawing>
          <wp:anchor distT="0" distB="0" distL="114300" distR="114300" simplePos="0" relativeHeight="251652096" behindDoc="1" locked="0" layoutInCell="1" allowOverlap="1">
            <wp:simplePos x="0" y="0"/>
            <wp:positionH relativeFrom="column">
              <wp:posOffset>2797810</wp:posOffset>
            </wp:positionH>
            <wp:positionV relativeFrom="paragraph">
              <wp:posOffset>3810</wp:posOffset>
            </wp:positionV>
            <wp:extent cx="193040" cy="13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40" cy="139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266B5">
      <w:pPr>
        <w:tabs>
          <w:tab w:val="left" w:pos="4588"/>
        </w:tabs>
        <w:spacing w:line="238" w:lineRule="auto"/>
        <w:ind w:left="508"/>
        <w:rPr>
          <w:rFonts w:ascii="Times New Roman" w:eastAsia="Times New Roman" w:hAnsi="Times New Roman"/>
        </w:rPr>
      </w:pPr>
      <w:r>
        <w:rPr>
          <w:rFonts w:ascii="Times New Roman" w:eastAsia="Times New Roman" w:hAnsi="Times New Roman"/>
        </w:rPr>
        <w:t>⁪ Alteration to a building</w:t>
      </w:r>
      <w:r>
        <w:rPr>
          <w:rFonts w:ascii="Times New Roman" w:eastAsia="Times New Roman" w:hAnsi="Times New Roman"/>
        </w:rPr>
        <w:tab/>
      </w:r>
      <w:r>
        <w:rPr>
          <w:rFonts w:ascii="Times New Roman" w:eastAsia="Times New Roman" w:hAnsi="Times New Roman"/>
        </w:rPr>
        <w:t>___Multiple dwelling</w:t>
      </w:r>
    </w:p>
    <w:p w:rsidR="00000000" w:rsidRDefault="003E243B">
      <w:pPr>
        <w:spacing w:line="20" w:lineRule="exact"/>
        <w:rPr>
          <w:rFonts w:ascii="Times New Roman" w:eastAsia="Times New Roman" w:hAnsi="Times New Roman"/>
          <w:sz w:val="24"/>
        </w:rPr>
      </w:pPr>
      <w:r>
        <w:rPr>
          <w:rFonts w:ascii="Times New Roman" w:eastAsia="Times New Roman" w:hAnsi="Times New Roman"/>
          <w:noProof/>
        </w:rPr>
        <w:drawing>
          <wp:anchor distT="0" distB="0" distL="114300" distR="114300" simplePos="0" relativeHeight="251653120" behindDoc="1" locked="0" layoutInCell="1" allowOverlap="1">
            <wp:simplePos x="0" y="0"/>
            <wp:positionH relativeFrom="column">
              <wp:posOffset>320675</wp:posOffset>
            </wp:positionH>
            <wp:positionV relativeFrom="paragraph">
              <wp:posOffset>6985</wp:posOffset>
            </wp:positionV>
            <wp:extent cx="193040" cy="139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4144" behindDoc="1" locked="0" layoutInCell="1" allowOverlap="1">
            <wp:simplePos x="0" y="0"/>
            <wp:positionH relativeFrom="column">
              <wp:posOffset>2789555</wp:posOffset>
            </wp:positionH>
            <wp:positionV relativeFrom="paragraph">
              <wp:posOffset>6985</wp:posOffset>
            </wp:positionV>
            <wp:extent cx="193040" cy="13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40" cy="139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266B5">
      <w:pPr>
        <w:tabs>
          <w:tab w:val="left" w:pos="2360"/>
        </w:tabs>
        <w:spacing w:line="0" w:lineRule="atLeast"/>
        <w:jc w:val="right"/>
        <w:rPr>
          <w:rFonts w:ascii="Times New Roman" w:eastAsia="Times New Roman" w:hAnsi="Times New Roman"/>
          <w:sz w:val="19"/>
        </w:rPr>
      </w:pPr>
      <w:r>
        <w:rPr>
          <w:rFonts w:ascii="Times New Roman" w:eastAsia="Times New Roman" w:hAnsi="Times New Roman"/>
        </w:rPr>
        <w:t>Demolition of a building</w:t>
      </w:r>
      <w:r>
        <w:rPr>
          <w:rFonts w:ascii="Times New Roman" w:eastAsia="Times New Roman" w:hAnsi="Times New Roman"/>
        </w:rPr>
        <w:tab/>
      </w:r>
      <w:r>
        <w:rPr>
          <w:rFonts w:ascii="Times New Roman" w:eastAsia="Times New Roman" w:hAnsi="Times New Roman"/>
          <w:sz w:val="19"/>
        </w:rPr>
        <w:t>Commercial/Professional ___</w:t>
      </w:r>
    </w:p>
    <w:p w:rsidR="00000000" w:rsidRDefault="003E243B">
      <w:pPr>
        <w:spacing w:line="20" w:lineRule="exact"/>
        <w:rPr>
          <w:rFonts w:ascii="Times New Roman" w:eastAsia="Times New Roman" w:hAnsi="Times New Roman"/>
          <w:sz w:val="24"/>
        </w:rPr>
      </w:pPr>
      <w:r>
        <w:rPr>
          <w:rFonts w:ascii="Times New Roman" w:eastAsia="Times New Roman" w:hAnsi="Times New Roman"/>
          <w:noProof/>
          <w:sz w:val="19"/>
        </w:rPr>
        <w:drawing>
          <wp:anchor distT="0" distB="0" distL="114300" distR="114300" simplePos="0" relativeHeight="251655168" behindDoc="1" locked="0" layoutInCell="1" allowOverlap="1">
            <wp:simplePos x="0" y="0"/>
            <wp:positionH relativeFrom="column">
              <wp:posOffset>320675</wp:posOffset>
            </wp:positionH>
            <wp:positionV relativeFrom="paragraph">
              <wp:posOffset>3810</wp:posOffset>
            </wp:positionV>
            <wp:extent cx="193040" cy="139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56192" behindDoc="1" locked="0" layoutInCell="1" allowOverlap="1">
            <wp:simplePos x="0" y="0"/>
            <wp:positionH relativeFrom="column">
              <wp:posOffset>2802890</wp:posOffset>
            </wp:positionH>
            <wp:positionV relativeFrom="paragraph">
              <wp:posOffset>3810</wp:posOffset>
            </wp:positionV>
            <wp:extent cx="198120" cy="13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139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266B5">
      <w:pPr>
        <w:tabs>
          <w:tab w:val="left" w:pos="4608"/>
        </w:tabs>
        <w:spacing w:line="0" w:lineRule="atLeast"/>
        <w:ind w:left="708"/>
        <w:rPr>
          <w:rFonts w:ascii="Times New Roman" w:eastAsia="Times New Roman" w:hAnsi="Times New Roman"/>
          <w:sz w:val="19"/>
        </w:rPr>
      </w:pPr>
      <w:r>
        <w:rPr>
          <w:rFonts w:ascii="Times New Roman" w:eastAsia="Times New Roman" w:hAnsi="Times New Roman"/>
        </w:rPr>
        <w:t>Installation of oil or gas burner, desc</w:t>
      </w:r>
      <w:r>
        <w:rPr>
          <w:rFonts w:ascii="Times New Roman" w:eastAsia="Times New Roman" w:hAnsi="Times New Roman"/>
        </w:rPr>
        <w:t>ribe:</w:t>
      </w:r>
      <w:r>
        <w:rPr>
          <w:rFonts w:ascii="Times New Roman" w:eastAsia="Times New Roman" w:hAnsi="Times New Roman"/>
        </w:rPr>
        <w:tab/>
      </w:r>
      <w:r>
        <w:rPr>
          <w:rFonts w:ascii="Times New Roman" w:eastAsia="Times New Roman" w:hAnsi="Times New Roman"/>
          <w:sz w:val="19"/>
        </w:rPr>
        <w:t>Other type occupancy ___</w:t>
      </w:r>
    </w:p>
    <w:p w:rsidR="00000000" w:rsidRDefault="003E243B">
      <w:pPr>
        <w:spacing w:line="20" w:lineRule="exact"/>
        <w:rPr>
          <w:rFonts w:ascii="Times New Roman" w:eastAsia="Times New Roman" w:hAnsi="Times New Roman"/>
          <w:sz w:val="24"/>
        </w:rPr>
      </w:pPr>
      <w:r>
        <w:rPr>
          <w:rFonts w:ascii="Times New Roman" w:eastAsia="Times New Roman" w:hAnsi="Times New Roman"/>
          <w:noProof/>
          <w:sz w:val="19"/>
        </w:rPr>
        <w:drawing>
          <wp:anchor distT="0" distB="0" distL="114300" distR="114300" simplePos="0" relativeHeight="251657216" behindDoc="1" locked="0" layoutInCell="1" allowOverlap="1">
            <wp:simplePos x="0" y="0"/>
            <wp:positionH relativeFrom="column">
              <wp:posOffset>320675</wp:posOffset>
            </wp:positionH>
            <wp:positionV relativeFrom="paragraph">
              <wp:posOffset>6985</wp:posOffset>
            </wp:positionV>
            <wp:extent cx="193040" cy="139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 cy="139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266B5">
      <w:pPr>
        <w:tabs>
          <w:tab w:val="left" w:pos="4588"/>
        </w:tabs>
        <w:spacing w:line="0" w:lineRule="atLeast"/>
        <w:ind w:left="708"/>
        <w:rPr>
          <w:rFonts w:ascii="Times New Roman" w:eastAsia="Times New Roman" w:hAnsi="Times New Roman"/>
        </w:rPr>
      </w:pPr>
      <w:r>
        <w:rPr>
          <w:rFonts w:ascii="Times New Roman" w:eastAsia="Times New Roman" w:hAnsi="Times New Roman"/>
        </w:rPr>
        <w:t>Installation of plumbing, describe:</w:t>
      </w:r>
      <w:r>
        <w:rPr>
          <w:rFonts w:ascii="Times New Roman" w:eastAsia="Times New Roman" w:hAnsi="Times New Roman"/>
        </w:rPr>
        <w:tab/>
      </w:r>
      <w:r>
        <w:rPr>
          <w:rFonts w:ascii="Times New Roman" w:eastAsia="Times New Roman" w:hAnsi="Times New Roman"/>
        </w:rPr>
        <w:t>ACCESSORY BUILDING</w:t>
      </w:r>
    </w:p>
    <w:p w:rsidR="00000000" w:rsidRDefault="003E243B">
      <w:pPr>
        <w:spacing w:line="20" w:lineRule="exact"/>
        <w:rPr>
          <w:rFonts w:ascii="Times New Roman" w:eastAsia="Times New Roman" w:hAnsi="Times New Roman"/>
          <w:sz w:val="24"/>
        </w:rPr>
      </w:pPr>
      <w:r>
        <w:rPr>
          <w:rFonts w:ascii="Times New Roman" w:eastAsia="Times New Roman" w:hAnsi="Times New Roman"/>
          <w:noProof/>
        </w:rPr>
        <w:drawing>
          <wp:anchor distT="0" distB="0" distL="114300" distR="114300" simplePos="0" relativeHeight="251658240" behindDoc="1" locked="0" layoutInCell="1" allowOverlap="1">
            <wp:simplePos x="0" y="0"/>
            <wp:positionH relativeFrom="column">
              <wp:posOffset>320675</wp:posOffset>
            </wp:positionH>
            <wp:positionV relativeFrom="paragraph">
              <wp:posOffset>3810</wp:posOffset>
            </wp:positionV>
            <wp:extent cx="193040" cy="139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9264" behindDoc="1" locked="0" layoutInCell="1" allowOverlap="1">
            <wp:simplePos x="0" y="0"/>
            <wp:positionH relativeFrom="column">
              <wp:posOffset>2787650</wp:posOffset>
            </wp:positionH>
            <wp:positionV relativeFrom="paragraph">
              <wp:posOffset>3810</wp:posOffset>
            </wp:positionV>
            <wp:extent cx="193040" cy="139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040" cy="139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266B5">
      <w:pPr>
        <w:tabs>
          <w:tab w:val="left" w:pos="4568"/>
        </w:tabs>
        <w:spacing w:line="0" w:lineRule="atLeast"/>
        <w:ind w:left="708"/>
        <w:rPr>
          <w:rFonts w:ascii="Times New Roman" w:eastAsia="Times New Roman" w:hAnsi="Times New Roman"/>
          <w:sz w:val="19"/>
        </w:rPr>
      </w:pPr>
      <w:r>
        <w:rPr>
          <w:rFonts w:ascii="Times New Roman" w:eastAsia="Times New Roman" w:hAnsi="Times New Roman"/>
        </w:rPr>
        <w:t>Installation of electric, describe:</w:t>
      </w:r>
      <w:r>
        <w:rPr>
          <w:rFonts w:ascii="Times New Roman" w:eastAsia="Times New Roman" w:hAnsi="Times New Roman"/>
        </w:rPr>
        <w:tab/>
      </w:r>
      <w:r>
        <w:rPr>
          <w:rFonts w:ascii="Times New Roman" w:eastAsia="Times New Roman" w:hAnsi="Times New Roman"/>
          <w:sz w:val="19"/>
        </w:rPr>
        <w:t>Private storage building</w:t>
      </w:r>
    </w:p>
    <w:p w:rsidR="00000000" w:rsidRDefault="003E243B">
      <w:pPr>
        <w:spacing w:line="20" w:lineRule="exact"/>
        <w:rPr>
          <w:rFonts w:ascii="Times New Roman" w:eastAsia="Times New Roman" w:hAnsi="Times New Roman"/>
          <w:sz w:val="24"/>
        </w:rPr>
      </w:pPr>
      <w:r>
        <w:rPr>
          <w:rFonts w:ascii="Times New Roman" w:eastAsia="Times New Roman" w:hAnsi="Times New Roman"/>
          <w:noProof/>
          <w:sz w:val="19"/>
        </w:rPr>
        <w:drawing>
          <wp:anchor distT="0" distB="0" distL="114300" distR="114300" simplePos="0" relativeHeight="251660288" behindDoc="1" locked="0" layoutInCell="1" allowOverlap="1">
            <wp:simplePos x="0" y="0"/>
            <wp:positionH relativeFrom="column">
              <wp:posOffset>320675</wp:posOffset>
            </wp:positionH>
            <wp:positionV relativeFrom="paragraph">
              <wp:posOffset>6985</wp:posOffset>
            </wp:positionV>
            <wp:extent cx="193040" cy="139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61312" behindDoc="1" locked="0" layoutInCell="1" allowOverlap="1">
            <wp:simplePos x="0" y="0"/>
            <wp:positionH relativeFrom="column">
              <wp:posOffset>2792095</wp:posOffset>
            </wp:positionH>
            <wp:positionV relativeFrom="paragraph">
              <wp:posOffset>6985</wp:posOffset>
            </wp:positionV>
            <wp:extent cx="193040" cy="139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 cy="1397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266B5">
      <w:pPr>
        <w:tabs>
          <w:tab w:val="left" w:pos="4588"/>
        </w:tabs>
        <w:spacing w:line="0" w:lineRule="atLeast"/>
        <w:ind w:left="708"/>
        <w:rPr>
          <w:rFonts w:ascii="Times New Roman" w:eastAsia="Times New Roman" w:hAnsi="Times New Roman"/>
          <w:sz w:val="19"/>
        </w:rPr>
      </w:pPr>
      <w:r>
        <w:rPr>
          <w:rFonts w:ascii="Times New Roman" w:eastAsia="Times New Roman" w:hAnsi="Times New Roman"/>
        </w:rPr>
        <w:t>Other work, describe:</w:t>
      </w:r>
      <w:r>
        <w:rPr>
          <w:rFonts w:ascii="Times New Roman" w:eastAsia="Times New Roman" w:hAnsi="Times New Roman"/>
        </w:rPr>
        <w:tab/>
      </w:r>
      <w:r>
        <w:rPr>
          <w:rFonts w:ascii="Times New Roman" w:eastAsia="Times New Roman" w:hAnsi="Times New Roman"/>
          <w:sz w:val="19"/>
        </w:rPr>
        <w:t>Shed</w:t>
      </w:r>
    </w:p>
    <w:p w:rsidR="00000000" w:rsidRDefault="00C266B5">
      <w:pPr>
        <w:spacing w:line="237" w:lineRule="auto"/>
        <w:ind w:left="108"/>
        <w:rPr>
          <w:rFonts w:ascii="Times New Roman" w:eastAsia="Times New Roman" w:hAnsi="Times New Roman"/>
        </w:rPr>
      </w:pPr>
      <w:r>
        <w:rPr>
          <w:rFonts w:ascii="Times New Roman" w:eastAsia="Times New Roman" w:hAnsi="Times New Roman"/>
        </w:rPr>
        <w:t>Enter description here: _______________________</w:t>
      </w:r>
    </w:p>
    <w:p w:rsidR="00000000" w:rsidRDefault="00C266B5">
      <w:pPr>
        <w:spacing w:line="3" w:lineRule="exact"/>
        <w:rPr>
          <w:rFonts w:ascii="Times New Roman" w:eastAsia="Times New Roman" w:hAnsi="Times New Roman"/>
          <w:sz w:val="24"/>
        </w:rPr>
      </w:pPr>
    </w:p>
    <w:p w:rsidR="00000000" w:rsidRDefault="00C266B5">
      <w:pPr>
        <w:spacing w:line="0" w:lineRule="atLeast"/>
        <w:ind w:left="108"/>
        <w:rPr>
          <w:rFonts w:ascii="Times New Roman" w:eastAsia="Times New Roman" w:hAnsi="Times New Roman"/>
        </w:rPr>
      </w:pPr>
      <w:r>
        <w:rPr>
          <w:rFonts w:ascii="Times New Roman" w:eastAsia="Times New Roman" w:hAnsi="Times New Roman"/>
        </w:rPr>
        <w:t>_________________________</w:t>
      </w:r>
      <w:r>
        <w:rPr>
          <w:rFonts w:ascii="Times New Roman" w:eastAsia="Times New Roman" w:hAnsi="Times New Roman"/>
        </w:rPr>
        <w:t>_________________</w:t>
      </w:r>
    </w:p>
    <w:p w:rsidR="00000000" w:rsidRDefault="00C266B5">
      <w:pPr>
        <w:spacing w:line="237" w:lineRule="auto"/>
        <w:ind w:left="108"/>
        <w:rPr>
          <w:rFonts w:ascii="Times New Roman" w:eastAsia="Times New Roman" w:hAnsi="Times New Roman"/>
        </w:rPr>
      </w:pPr>
      <w:r>
        <w:rPr>
          <w:rFonts w:ascii="Times New Roman" w:eastAsia="Times New Roman" w:hAnsi="Times New Roman"/>
        </w:rPr>
        <w:t>__________________________________________</w:t>
      </w:r>
    </w:p>
    <w:p w:rsidR="00000000" w:rsidRDefault="00C266B5">
      <w:pPr>
        <w:spacing w:line="234" w:lineRule="exact"/>
        <w:rPr>
          <w:rFonts w:ascii="Times New Roman" w:eastAsia="Times New Roman" w:hAnsi="Times New Roman"/>
          <w:sz w:val="24"/>
        </w:rPr>
      </w:pPr>
    </w:p>
    <w:p w:rsidR="00000000" w:rsidRDefault="00C266B5">
      <w:pPr>
        <w:numPr>
          <w:ilvl w:val="0"/>
          <w:numId w:val="3"/>
        </w:numPr>
        <w:tabs>
          <w:tab w:val="left" w:pos="308"/>
        </w:tabs>
        <w:spacing w:line="0" w:lineRule="atLeast"/>
        <w:ind w:left="308" w:hanging="308"/>
        <w:rPr>
          <w:rFonts w:ascii="Times New Roman" w:eastAsia="Times New Roman" w:hAnsi="Times New Roman"/>
          <w:sz w:val="24"/>
        </w:rPr>
      </w:pPr>
      <w:r>
        <w:rPr>
          <w:rFonts w:ascii="Times New Roman" w:eastAsia="Times New Roman" w:hAnsi="Times New Roman"/>
          <w:sz w:val="24"/>
        </w:rPr>
        <w:t>Estimated true value $</w:t>
      </w:r>
      <w:r>
        <w:rPr>
          <w:rFonts w:ascii="Times New Roman" w:eastAsia="Times New Roman" w:hAnsi="Times New Roman"/>
        </w:rPr>
        <w:t>____________________________</w:t>
      </w:r>
    </w:p>
    <w:p w:rsidR="00000000" w:rsidRDefault="00C266B5">
      <w:pPr>
        <w:spacing w:line="231" w:lineRule="exact"/>
        <w:rPr>
          <w:rFonts w:ascii="Times New Roman" w:eastAsia="Times New Roman" w:hAnsi="Times New Roman"/>
          <w:sz w:val="24"/>
        </w:rPr>
      </w:pPr>
    </w:p>
    <w:p w:rsidR="00000000" w:rsidRDefault="00C266B5">
      <w:pPr>
        <w:numPr>
          <w:ilvl w:val="0"/>
          <w:numId w:val="3"/>
        </w:numPr>
        <w:tabs>
          <w:tab w:val="left" w:pos="308"/>
        </w:tabs>
        <w:spacing w:line="0" w:lineRule="atLeast"/>
        <w:ind w:left="308" w:hanging="308"/>
        <w:rPr>
          <w:rFonts w:ascii="Times New Roman" w:eastAsia="Times New Roman" w:hAnsi="Times New Roman"/>
          <w:sz w:val="24"/>
        </w:rPr>
      </w:pPr>
      <w:r>
        <w:rPr>
          <w:rFonts w:ascii="Times New Roman" w:eastAsia="Times New Roman" w:hAnsi="Times New Roman"/>
          <w:sz w:val="24"/>
        </w:rPr>
        <w:t>Dimensions of new structures _______ Area ____sq. ft. ____</w:t>
      </w:r>
    </w:p>
    <w:p w:rsidR="00000000" w:rsidRDefault="00C266B5">
      <w:pPr>
        <w:spacing w:line="228" w:lineRule="exact"/>
        <w:rPr>
          <w:rFonts w:ascii="Times New Roman" w:eastAsia="Times New Roman" w:hAnsi="Times New Roman"/>
          <w:sz w:val="24"/>
        </w:rPr>
      </w:pPr>
    </w:p>
    <w:p w:rsidR="00000000" w:rsidRDefault="00C266B5">
      <w:pPr>
        <w:numPr>
          <w:ilvl w:val="0"/>
          <w:numId w:val="3"/>
        </w:numPr>
        <w:tabs>
          <w:tab w:val="left" w:pos="308"/>
        </w:tabs>
        <w:spacing w:line="0" w:lineRule="atLeast"/>
        <w:ind w:left="308" w:hanging="308"/>
        <w:rPr>
          <w:rFonts w:ascii="Times New Roman" w:eastAsia="Times New Roman" w:hAnsi="Times New Roman"/>
          <w:sz w:val="24"/>
        </w:rPr>
      </w:pPr>
      <w:r>
        <w:rPr>
          <w:rFonts w:ascii="Times New Roman" w:eastAsia="Times New Roman" w:hAnsi="Times New Roman"/>
          <w:sz w:val="24"/>
        </w:rPr>
        <w:t>Dimensions of additions ___________ Area ____ sq. ft. ____</w:t>
      </w:r>
    </w:p>
    <w:p w:rsidR="00000000" w:rsidRDefault="00C266B5">
      <w:pPr>
        <w:spacing w:line="276" w:lineRule="exact"/>
        <w:rPr>
          <w:rFonts w:ascii="Times New Roman" w:eastAsia="Times New Roman" w:hAnsi="Times New Roman"/>
          <w:sz w:val="24"/>
        </w:rPr>
      </w:pPr>
    </w:p>
    <w:p w:rsidR="00000000" w:rsidRDefault="00C266B5">
      <w:pPr>
        <w:numPr>
          <w:ilvl w:val="0"/>
          <w:numId w:val="3"/>
        </w:numPr>
        <w:tabs>
          <w:tab w:val="left" w:pos="308"/>
        </w:tabs>
        <w:spacing w:line="0" w:lineRule="atLeast"/>
        <w:ind w:left="308" w:hanging="308"/>
        <w:rPr>
          <w:rFonts w:ascii="Times New Roman" w:eastAsia="Times New Roman" w:hAnsi="Times New Roman"/>
          <w:sz w:val="24"/>
        </w:rPr>
      </w:pPr>
      <w:r>
        <w:rPr>
          <w:rFonts w:ascii="Times New Roman" w:eastAsia="Times New Roman" w:hAnsi="Times New Roman"/>
          <w:sz w:val="24"/>
        </w:rPr>
        <w:t>Dimensions of alterati</w:t>
      </w:r>
      <w:r>
        <w:rPr>
          <w:rFonts w:ascii="Times New Roman" w:eastAsia="Times New Roman" w:hAnsi="Times New Roman"/>
          <w:sz w:val="24"/>
        </w:rPr>
        <w:t>ons __________ Area ____ sq. ft. ____</w:t>
      </w:r>
    </w:p>
    <w:p w:rsidR="00000000" w:rsidRDefault="00C266B5">
      <w:pPr>
        <w:numPr>
          <w:ilvl w:val="0"/>
          <w:numId w:val="4"/>
        </w:numPr>
        <w:tabs>
          <w:tab w:val="left" w:pos="1620"/>
        </w:tabs>
        <w:spacing w:line="238" w:lineRule="auto"/>
        <w:ind w:left="1620" w:hanging="209"/>
        <w:rPr>
          <w:rFonts w:ascii="Times New Roman" w:eastAsia="Times New Roman" w:hAnsi="Times New Roman"/>
        </w:rPr>
      </w:pPr>
      <w:r>
        <w:rPr>
          <w:rFonts w:ascii="Times New Roman" w:eastAsia="Times New Roman" w:hAnsi="Times New Roman"/>
          <w:sz w:val="24"/>
        </w:rPr>
        <w:br w:type="column"/>
      </w:r>
      <w:r>
        <w:rPr>
          <w:rFonts w:ascii="Times New Roman" w:eastAsia="Times New Roman" w:hAnsi="Times New Roman"/>
        </w:rPr>
        <w:t>____ Attached garage</w:t>
      </w:r>
    </w:p>
    <w:p w:rsidR="00000000" w:rsidRDefault="00C266B5">
      <w:pPr>
        <w:spacing w:line="1" w:lineRule="exact"/>
        <w:rPr>
          <w:rFonts w:ascii="Times New Roman" w:eastAsia="Times New Roman" w:hAnsi="Times New Roman"/>
        </w:rPr>
      </w:pPr>
    </w:p>
    <w:p w:rsidR="00000000" w:rsidRDefault="00C266B5">
      <w:pPr>
        <w:numPr>
          <w:ilvl w:val="1"/>
          <w:numId w:val="4"/>
        </w:numPr>
        <w:tabs>
          <w:tab w:val="left" w:pos="1640"/>
        </w:tabs>
        <w:spacing w:line="0" w:lineRule="atLeast"/>
        <w:ind w:left="1640" w:hanging="205"/>
        <w:rPr>
          <w:rFonts w:ascii="Times New Roman" w:eastAsia="Times New Roman" w:hAnsi="Times New Roman"/>
        </w:rPr>
      </w:pPr>
      <w:r>
        <w:rPr>
          <w:rFonts w:ascii="Times New Roman" w:eastAsia="Times New Roman" w:hAnsi="Times New Roman"/>
        </w:rPr>
        <w:t>____ Attached garage</w:t>
      </w:r>
    </w:p>
    <w:p w:rsidR="00000000" w:rsidRDefault="00C266B5">
      <w:pPr>
        <w:spacing w:line="238" w:lineRule="auto"/>
        <w:ind w:left="1640"/>
        <w:rPr>
          <w:rFonts w:ascii="Times New Roman" w:eastAsia="Times New Roman" w:hAnsi="Times New Roman"/>
        </w:rPr>
      </w:pPr>
      <w:r>
        <w:rPr>
          <w:rFonts w:ascii="Times New Roman" w:eastAsia="Times New Roman" w:hAnsi="Times New Roman"/>
        </w:rPr>
        <w:t>____ Detached garage</w:t>
      </w:r>
    </w:p>
    <w:p w:rsidR="00000000" w:rsidRDefault="003E243B">
      <w:pPr>
        <w:spacing w:line="20" w:lineRule="exact"/>
        <w:rPr>
          <w:rFonts w:ascii="Times New Roman" w:eastAsia="Times New Roman" w:hAnsi="Times New Roman"/>
          <w:sz w:val="24"/>
        </w:rPr>
      </w:pPr>
      <w:r>
        <w:rPr>
          <w:rFonts w:ascii="Times New Roman" w:eastAsia="Times New Roman" w:hAnsi="Times New Roman"/>
          <w:noProof/>
        </w:rPr>
        <w:drawing>
          <wp:anchor distT="0" distB="0" distL="114300" distR="114300" simplePos="0" relativeHeight="251662336" behindDoc="1" locked="0" layoutInCell="1" allowOverlap="1">
            <wp:simplePos x="0" y="0"/>
            <wp:positionH relativeFrom="column">
              <wp:posOffset>916305</wp:posOffset>
            </wp:positionH>
            <wp:positionV relativeFrom="paragraph">
              <wp:posOffset>-140335</wp:posOffset>
            </wp:positionV>
            <wp:extent cx="193040" cy="139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3360" behindDoc="1" locked="0" layoutInCell="1" allowOverlap="1">
            <wp:simplePos x="0" y="0"/>
            <wp:positionH relativeFrom="column">
              <wp:posOffset>-69215</wp:posOffset>
            </wp:positionH>
            <wp:positionV relativeFrom="paragraph">
              <wp:posOffset>1020445</wp:posOffset>
            </wp:positionV>
            <wp:extent cx="1986915" cy="11563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915" cy="11563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266B5">
      <w:pPr>
        <w:spacing w:line="200" w:lineRule="exact"/>
        <w:rPr>
          <w:rFonts w:ascii="Times New Roman" w:eastAsia="Times New Roman" w:hAnsi="Times New Roman"/>
          <w:sz w:val="24"/>
        </w:rPr>
      </w:pPr>
    </w:p>
    <w:p w:rsidR="00000000" w:rsidRDefault="00C266B5">
      <w:pPr>
        <w:spacing w:line="200" w:lineRule="exact"/>
        <w:rPr>
          <w:rFonts w:ascii="Times New Roman" w:eastAsia="Times New Roman" w:hAnsi="Times New Roman"/>
          <w:sz w:val="24"/>
        </w:rPr>
      </w:pPr>
    </w:p>
    <w:p w:rsidR="00000000" w:rsidRDefault="00C266B5">
      <w:pPr>
        <w:spacing w:line="200" w:lineRule="exact"/>
        <w:rPr>
          <w:rFonts w:ascii="Times New Roman" w:eastAsia="Times New Roman" w:hAnsi="Times New Roman"/>
          <w:sz w:val="24"/>
        </w:rPr>
      </w:pPr>
    </w:p>
    <w:p w:rsidR="00000000" w:rsidRDefault="00C266B5">
      <w:pPr>
        <w:spacing w:line="200" w:lineRule="exact"/>
        <w:rPr>
          <w:rFonts w:ascii="Times New Roman" w:eastAsia="Times New Roman" w:hAnsi="Times New Roman"/>
          <w:sz w:val="24"/>
        </w:rPr>
      </w:pPr>
    </w:p>
    <w:p w:rsidR="00000000" w:rsidRDefault="00C266B5">
      <w:pPr>
        <w:spacing w:line="200" w:lineRule="exact"/>
        <w:rPr>
          <w:rFonts w:ascii="Times New Roman" w:eastAsia="Times New Roman" w:hAnsi="Times New Roman"/>
          <w:sz w:val="24"/>
        </w:rPr>
      </w:pPr>
    </w:p>
    <w:p w:rsidR="00000000" w:rsidRDefault="00C266B5">
      <w:pPr>
        <w:spacing w:line="200" w:lineRule="exact"/>
        <w:rPr>
          <w:rFonts w:ascii="Times New Roman" w:eastAsia="Times New Roman" w:hAnsi="Times New Roman"/>
          <w:sz w:val="24"/>
        </w:rPr>
      </w:pPr>
    </w:p>
    <w:p w:rsidR="00000000" w:rsidRDefault="00C266B5">
      <w:pPr>
        <w:spacing w:line="391" w:lineRule="exact"/>
        <w:rPr>
          <w:rFonts w:ascii="Times New Roman" w:eastAsia="Times New Roman" w:hAnsi="Times New Roman"/>
          <w:sz w:val="24"/>
        </w:rPr>
      </w:pPr>
    </w:p>
    <w:p w:rsidR="00000000" w:rsidRDefault="00C266B5">
      <w:pPr>
        <w:spacing w:line="0" w:lineRule="atLeast"/>
        <w:ind w:left="660"/>
        <w:rPr>
          <w:rFonts w:ascii="Times New Roman" w:eastAsia="Times New Roman" w:hAnsi="Times New Roman"/>
          <w:b/>
        </w:rPr>
      </w:pPr>
      <w:r>
        <w:rPr>
          <w:rFonts w:ascii="Times New Roman" w:eastAsia="Times New Roman" w:hAnsi="Times New Roman"/>
          <w:b/>
        </w:rPr>
        <w:t>OFFICIAL USE</w:t>
      </w:r>
    </w:p>
    <w:p w:rsidR="00000000" w:rsidRDefault="00C266B5">
      <w:pPr>
        <w:spacing w:line="231" w:lineRule="exact"/>
        <w:rPr>
          <w:rFonts w:ascii="Times New Roman" w:eastAsia="Times New Roman" w:hAnsi="Times New Roman"/>
          <w:sz w:val="24"/>
        </w:rPr>
      </w:pPr>
    </w:p>
    <w:p w:rsidR="00000000" w:rsidRDefault="00C266B5">
      <w:pPr>
        <w:spacing w:line="0" w:lineRule="atLeast"/>
        <w:rPr>
          <w:rFonts w:ascii="Times New Roman" w:eastAsia="Times New Roman" w:hAnsi="Times New Roman"/>
        </w:rPr>
      </w:pPr>
      <w:r>
        <w:rPr>
          <w:rFonts w:ascii="Times New Roman" w:eastAsia="Times New Roman" w:hAnsi="Times New Roman"/>
        </w:rPr>
        <w:t>Fees:  $____________________</w:t>
      </w:r>
    </w:p>
    <w:p w:rsidR="00000000" w:rsidRDefault="00C266B5">
      <w:pPr>
        <w:spacing w:line="230" w:lineRule="exact"/>
        <w:rPr>
          <w:rFonts w:ascii="Times New Roman" w:eastAsia="Times New Roman" w:hAnsi="Times New Roman"/>
          <w:sz w:val="24"/>
        </w:rPr>
      </w:pPr>
    </w:p>
    <w:p w:rsidR="00000000" w:rsidRDefault="00C266B5">
      <w:pPr>
        <w:tabs>
          <w:tab w:val="left" w:pos="1400"/>
        </w:tabs>
        <w:spacing w:line="0" w:lineRule="atLeast"/>
        <w:rPr>
          <w:rFonts w:ascii="Times New Roman" w:eastAsia="Times New Roman" w:hAnsi="Times New Roman"/>
        </w:rPr>
      </w:pPr>
      <w:r>
        <w:rPr>
          <w:rFonts w:ascii="Times New Roman" w:eastAsia="Times New Roman" w:hAnsi="Times New Roman"/>
        </w:rPr>
        <w:t>Paid:  ____ Yes</w:t>
      </w:r>
      <w:r>
        <w:rPr>
          <w:rFonts w:ascii="Times New Roman" w:eastAsia="Times New Roman" w:hAnsi="Times New Roman"/>
        </w:rPr>
        <w:tab/>
      </w:r>
      <w:r>
        <w:rPr>
          <w:rFonts w:ascii="Times New Roman" w:eastAsia="Times New Roman" w:hAnsi="Times New Roman"/>
        </w:rPr>
        <w:t>___ No</w:t>
      </w:r>
    </w:p>
    <w:p w:rsidR="00000000" w:rsidRDefault="00C266B5">
      <w:pPr>
        <w:spacing w:line="230" w:lineRule="exact"/>
        <w:rPr>
          <w:rFonts w:ascii="Times New Roman" w:eastAsia="Times New Roman" w:hAnsi="Times New Roman"/>
          <w:sz w:val="24"/>
        </w:rPr>
      </w:pPr>
    </w:p>
    <w:p w:rsidR="00000000" w:rsidRDefault="00C266B5">
      <w:pPr>
        <w:spacing w:line="0" w:lineRule="atLeast"/>
        <w:rPr>
          <w:rFonts w:ascii="Times New Roman" w:eastAsia="Times New Roman" w:hAnsi="Times New Roman"/>
        </w:rPr>
      </w:pPr>
      <w:r>
        <w:rPr>
          <w:rFonts w:ascii="Times New Roman" w:eastAsia="Times New Roman" w:hAnsi="Times New Roman"/>
        </w:rPr>
        <w:t>Check # ________  Cash ______</w:t>
      </w:r>
    </w:p>
    <w:p w:rsidR="00000000" w:rsidRDefault="00C266B5">
      <w:pPr>
        <w:spacing w:line="0" w:lineRule="atLeast"/>
        <w:rPr>
          <w:rFonts w:ascii="Times New Roman" w:eastAsia="Times New Roman" w:hAnsi="Times New Roman"/>
        </w:rPr>
        <w:sectPr w:rsidR="00000000">
          <w:type w:val="continuous"/>
          <w:pgSz w:w="12240" w:h="15840"/>
          <w:pgMar w:top="358" w:right="720" w:bottom="0" w:left="432" w:header="0" w:footer="0" w:gutter="0"/>
          <w:cols w:num="2" w:space="0" w:equalWidth="0">
            <w:col w:w="6968" w:space="340"/>
            <w:col w:w="3780"/>
          </w:cols>
          <w:docGrid w:linePitch="360"/>
        </w:sectPr>
      </w:pPr>
    </w:p>
    <w:p w:rsidR="00000000" w:rsidRDefault="00C266B5">
      <w:pPr>
        <w:numPr>
          <w:ilvl w:val="0"/>
          <w:numId w:val="5"/>
        </w:numPr>
        <w:tabs>
          <w:tab w:val="left" w:pos="308"/>
        </w:tabs>
        <w:spacing w:line="0" w:lineRule="atLeast"/>
        <w:ind w:left="308" w:hanging="308"/>
        <w:rPr>
          <w:rFonts w:ascii="Times New Roman" w:eastAsia="Times New Roman" w:hAnsi="Times New Roman"/>
          <w:sz w:val="24"/>
        </w:rPr>
      </w:pPr>
      <w:bookmarkStart w:id="2" w:name="page2"/>
      <w:bookmarkEnd w:id="2"/>
      <w:r>
        <w:rPr>
          <w:rFonts w:ascii="Times New Roman" w:eastAsia="Times New Roman" w:hAnsi="Times New Roman"/>
          <w:sz w:val="24"/>
        </w:rPr>
        <w:lastRenderedPageBreak/>
        <w:t>The name, address, and telephone number of t</w:t>
      </w:r>
      <w:r>
        <w:rPr>
          <w:rFonts w:ascii="Times New Roman" w:eastAsia="Times New Roman" w:hAnsi="Times New Roman"/>
          <w:sz w:val="24"/>
        </w:rPr>
        <w:t>he Owner is: (</w:t>
      </w:r>
      <w:r>
        <w:rPr>
          <w:rFonts w:ascii="Times New Roman" w:eastAsia="Times New Roman" w:hAnsi="Times New Roman"/>
          <w:i/>
          <w:sz w:val="24"/>
        </w:rPr>
        <w:t>please print</w:t>
      </w:r>
      <w:r>
        <w:rPr>
          <w:rFonts w:ascii="Times New Roman" w:eastAsia="Times New Roman" w:hAnsi="Times New Roman"/>
          <w:sz w:val="24"/>
        </w:rPr>
        <w:t>) ______________________________</w:t>
      </w: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____________________________________________________________________________________________</w:t>
      </w: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____________________________________________________________________________________________</w:t>
      </w: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___________</w:t>
      </w:r>
      <w:r>
        <w:rPr>
          <w:rFonts w:ascii="Times New Roman" w:eastAsia="Times New Roman" w:hAnsi="Times New Roman"/>
          <w:sz w:val="24"/>
        </w:rPr>
        <w:t>_________________________</w:t>
      </w:r>
    </w:p>
    <w:p w:rsidR="00000000" w:rsidRDefault="00C266B5">
      <w:pPr>
        <w:spacing w:line="244" w:lineRule="exact"/>
        <w:rPr>
          <w:rFonts w:ascii="Times New Roman" w:eastAsia="Times New Roman" w:hAnsi="Times New Roman"/>
          <w:sz w:val="24"/>
        </w:rPr>
      </w:pPr>
    </w:p>
    <w:p w:rsidR="00000000" w:rsidRDefault="00C266B5">
      <w:pPr>
        <w:numPr>
          <w:ilvl w:val="0"/>
          <w:numId w:val="5"/>
        </w:numPr>
        <w:tabs>
          <w:tab w:val="left" w:pos="323"/>
        </w:tabs>
        <w:spacing w:line="237" w:lineRule="auto"/>
        <w:ind w:left="8" w:hanging="8"/>
        <w:jc w:val="both"/>
        <w:rPr>
          <w:rFonts w:ascii="Times New Roman" w:eastAsia="Times New Roman" w:hAnsi="Times New Roman"/>
          <w:sz w:val="24"/>
        </w:rPr>
      </w:pPr>
      <w:r>
        <w:rPr>
          <w:rFonts w:ascii="Times New Roman" w:eastAsia="Times New Roman" w:hAnsi="Times New Roman"/>
          <w:sz w:val="24"/>
        </w:rPr>
        <w:t>The plot diagram, shown on page 3 of the Zoning Application or on separate drawings, showing location of all buildings, existing or proposed, together with dimensions from property lines, the surface elevation of front yard at th</w:t>
      </w:r>
      <w:r>
        <w:rPr>
          <w:rFonts w:ascii="Times New Roman" w:eastAsia="Times New Roman" w:hAnsi="Times New Roman"/>
          <w:sz w:val="24"/>
        </w:rPr>
        <w:t>e front wall of the principal building as related to the surface of the street or highway, lot number, street names and type of lot (interior or corner) and lot description is a part of this application.</w:t>
      </w:r>
    </w:p>
    <w:p w:rsidR="00000000" w:rsidRDefault="00C266B5">
      <w:pPr>
        <w:spacing w:line="290" w:lineRule="exact"/>
        <w:rPr>
          <w:rFonts w:ascii="Times New Roman" w:eastAsia="Times New Roman" w:hAnsi="Times New Roman"/>
          <w:sz w:val="24"/>
        </w:rPr>
      </w:pPr>
    </w:p>
    <w:p w:rsidR="00000000" w:rsidRDefault="00C266B5">
      <w:pPr>
        <w:numPr>
          <w:ilvl w:val="0"/>
          <w:numId w:val="5"/>
        </w:numPr>
        <w:tabs>
          <w:tab w:val="left" w:pos="460"/>
        </w:tabs>
        <w:spacing w:line="237" w:lineRule="auto"/>
        <w:ind w:left="8" w:hanging="8"/>
        <w:jc w:val="both"/>
        <w:rPr>
          <w:rFonts w:ascii="Times New Roman" w:eastAsia="Times New Roman" w:hAnsi="Times New Roman"/>
          <w:sz w:val="24"/>
        </w:rPr>
      </w:pPr>
      <w:r>
        <w:rPr>
          <w:rFonts w:ascii="Times New Roman" w:eastAsia="Times New Roman" w:hAnsi="Times New Roman"/>
          <w:sz w:val="24"/>
        </w:rPr>
        <w:t>The tile field for the disposal of the effluent fro</w:t>
      </w:r>
      <w:r>
        <w:rPr>
          <w:rFonts w:ascii="Times New Roman" w:eastAsia="Times New Roman" w:hAnsi="Times New Roman"/>
          <w:sz w:val="24"/>
        </w:rPr>
        <w:t>m a septic tank shall not be covered until an inspection shall have been made by an authorized person and approved as meeting the requirements of the State Department of Health. A copy of the County Health permit for septic or sewer permit must accompany t</w:t>
      </w:r>
      <w:r>
        <w:rPr>
          <w:rFonts w:ascii="Times New Roman" w:eastAsia="Times New Roman" w:hAnsi="Times New Roman"/>
          <w:sz w:val="24"/>
        </w:rPr>
        <w:t>his permit application for all new homes.</w:t>
      </w:r>
    </w:p>
    <w:p w:rsidR="00000000" w:rsidRDefault="00C266B5">
      <w:pPr>
        <w:spacing w:line="277" w:lineRule="exact"/>
        <w:rPr>
          <w:rFonts w:ascii="Times New Roman" w:eastAsia="Times New Roman" w:hAnsi="Times New Roman"/>
          <w:sz w:val="24"/>
        </w:rPr>
      </w:pPr>
    </w:p>
    <w:p w:rsidR="00000000" w:rsidRDefault="00C266B5">
      <w:pPr>
        <w:numPr>
          <w:ilvl w:val="0"/>
          <w:numId w:val="5"/>
        </w:numPr>
        <w:tabs>
          <w:tab w:val="left" w:pos="428"/>
        </w:tabs>
        <w:spacing w:line="0" w:lineRule="atLeast"/>
        <w:ind w:left="428" w:hanging="428"/>
        <w:rPr>
          <w:rFonts w:ascii="Times New Roman" w:eastAsia="Times New Roman" w:hAnsi="Times New Roman"/>
          <w:sz w:val="24"/>
        </w:rPr>
      </w:pPr>
      <w:r>
        <w:rPr>
          <w:rFonts w:ascii="Times New Roman" w:eastAsia="Times New Roman" w:hAnsi="Times New Roman"/>
          <w:sz w:val="24"/>
        </w:rPr>
        <w:t>A flood permit application may be required.</w:t>
      </w:r>
    </w:p>
    <w:p w:rsidR="00000000" w:rsidRDefault="00C266B5">
      <w:pPr>
        <w:spacing w:line="289" w:lineRule="exact"/>
        <w:rPr>
          <w:rFonts w:ascii="Times New Roman" w:eastAsia="Times New Roman" w:hAnsi="Times New Roman"/>
        </w:rPr>
      </w:pPr>
    </w:p>
    <w:p w:rsidR="00000000" w:rsidRDefault="00C266B5">
      <w:pPr>
        <w:spacing w:line="236" w:lineRule="auto"/>
        <w:ind w:left="8"/>
        <w:jc w:val="both"/>
        <w:rPr>
          <w:rFonts w:ascii="Times New Roman" w:eastAsia="Times New Roman" w:hAnsi="Times New Roman"/>
          <w:sz w:val="24"/>
        </w:rPr>
      </w:pPr>
      <w:r>
        <w:rPr>
          <w:rFonts w:ascii="Times New Roman" w:eastAsia="Times New Roman" w:hAnsi="Times New Roman"/>
          <w:sz w:val="24"/>
        </w:rPr>
        <w:t>This permit is issued subject to the provisions of Section 57 of the Wor</w:t>
      </w:r>
      <w:r>
        <w:rPr>
          <w:rFonts w:ascii="Times New Roman" w:eastAsia="Times New Roman" w:hAnsi="Times New Roman"/>
          <w:sz w:val="24"/>
        </w:rPr>
        <w:t>kman</w:t>
      </w:r>
      <w:r>
        <w:rPr>
          <w:rFonts w:ascii="Times New Roman" w:eastAsia="Times New Roman" w:hAnsi="Times New Roman"/>
          <w:sz w:val="24"/>
        </w:rPr>
        <w:t>’s Compensation Law. In issuance of</w:t>
      </w:r>
      <w:r>
        <w:rPr>
          <w:rFonts w:ascii="Times New Roman" w:eastAsia="Times New Roman" w:hAnsi="Times New Roman"/>
          <w:sz w:val="24"/>
        </w:rPr>
        <w:t xml:space="preserve"> the permit, the Town assumes no responsibility regarding</w:t>
      </w:r>
      <w:r>
        <w:rPr>
          <w:rFonts w:ascii="Times New Roman" w:eastAsia="Times New Roman" w:hAnsi="Times New Roman"/>
          <w:sz w:val="24"/>
        </w:rPr>
        <w:t xml:space="preserve"> the performance or quality of work, except as provided by law.</w:t>
      </w:r>
    </w:p>
    <w:p w:rsidR="00000000" w:rsidRDefault="00C266B5">
      <w:pPr>
        <w:spacing w:line="242" w:lineRule="exact"/>
        <w:rPr>
          <w:rFonts w:ascii="Times New Roman" w:eastAsia="Times New Roman" w:hAnsi="Times New Roman"/>
        </w:rPr>
      </w:pPr>
    </w:p>
    <w:p w:rsidR="00000000" w:rsidRDefault="00C266B5">
      <w:pPr>
        <w:spacing w:line="237" w:lineRule="auto"/>
        <w:ind w:left="8"/>
        <w:jc w:val="both"/>
        <w:rPr>
          <w:rFonts w:ascii="Times New Roman" w:eastAsia="Times New Roman" w:hAnsi="Times New Roman"/>
          <w:sz w:val="24"/>
        </w:rPr>
      </w:pPr>
      <w:r>
        <w:rPr>
          <w:rFonts w:ascii="Times New Roman" w:eastAsia="Times New Roman" w:hAnsi="Times New Roman"/>
          <w:sz w:val="24"/>
        </w:rPr>
        <w:t>I HEREBY CERTIFY THAT I AM THE __________________________________ and that I am duly authorized to make and file this application; that all statements contained in the application are true to</w:t>
      </w:r>
      <w:r>
        <w:rPr>
          <w:rFonts w:ascii="Times New Roman" w:eastAsia="Times New Roman" w:hAnsi="Times New Roman"/>
          <w:sz w:val="24"/>
        </w:rPr>
        <w:t xml:space="preserve"> the best of my knowledge and belief, and that the work will be performed in the manner set forth in this application and in the plans filed herewith.</w:t>
      </w:r>
    </w:p>
    <w:p w:rsidR="00000000" w:rsidRDefault="00C266B5">
      <w:pPr>
        <w:spacing w:line="232" w:lineRule="exact"/>
        <w:rPr>
          <w:rFonts w:ascii="Times New Roman" w:eastAsia="Times New Roman" w:hAnsi="Times New Roman"/>
        </w:rPr>
      </w:pPr>
    </w:p>
    <w:p w:rsidR="00000000" w:rsidRDefault="00C266B5">
      <w:pPr>
        <w:spacing w:line="0" w:lineRule="atLeast"/>
        <w:ind w:left="6488"/>
        <w:rPr>
          <w:rFonts w:ascii="Times New Roman" w:eastAsia="Times New Roman" w:hAnsi="Times New Roman"/>
        </w:rPr>
      </w:pPr>
      <w:r>
        <w:rPr>
          <w:rFonts w:ascii="Times New Roman" w:eastAsia="Times New Roman" w:hAnsi="Times New Roman"/>
        </w:rPr>
        <w:t>______________________________________________</w:t>
      </w:r>
    </w:p>
    <w:p w:rsidR="00000000" w:rsidRDefault="00C266B5">
      <w:pPr>
        <w:spacing w:line="0" w:lineRule="atLeast"/>
        <w:ind w:left="7448"/>
        <w:rPr>
          <w:rFonts w:ascii="Times New Roman" w:eastAsia="Times New Roman" w:hAnsi="Times New Roman"/>
          <w:sz w:val="24"/>
        </w:rPr>
      </w:pPr>
      <w:r>
        <w:rPr>
          <w:rFonts w:ascii="Times New Roman" w:eastAsia="Times New Roman" w:hAnsi="Times New Roman"/>
          <w:sz w:val="24"/>
        </w:rPr>
        <w:t>Signature of Applicant</w:t>
      </w:r>
    </w:p>
    <w:p w:rsidR="00000000" w:rsidRDefault="00C266B5">
      <w:pPr>
        <w:spacing w:line="276" w:lineRule="exact"/>
        <w:rPr>
          <w:rFonts w:ascii="Times New Roman" w:eastAsia="Times New Roman" w:hAnsi="Times New Roman"/>
        </w:rPr>
      </w:pP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Name and Address of Contractor:</w:t>
      </w: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_</w:t>
      </w:r>
      <w:r>
        <w:rPr>
          <w:rFonts w:ascii="Times New Roman" w:eastAsia="Times New Roman" w:hAnsi="Times New Roman"/>
          <w:sz w:val="24"/>
        </w:rPr>
        <w:t>_______________________________________</w:t>
      </w: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________________________________________</w:t>
      </w: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________________________________________</w:t>
      </w: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________________________________________</w:t>
      </w: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Insurance No. ____________________________</w:t>
      </w:r>
    </w:p>
    <w:p w:rsidR="00000000" w:rsidRDefault="00C266B5">
      <w:pPr>
        <w:spacing w:line="200" w:lineRule="exact"/>
        <w:rPr>
          <w:rFonts w:ascii="Times New Roman" w:eastAsia="Times New Roman" w:hAnsi="Times New Roman"/>
        </w:rPr>
      </w:pPr>
    </w:p>
    <w:p w:rsidR="00000000" w:rsidRDefault="00C266B5">
      <w:pPr>
        <w:spacing w:line="200" w:lineRule="exact"/>
        <w:rPr>
          <w:rFonts w:ascii="Times New Roman" w:eastAsia="Times New Roman" w:hAnsi="Times New Roman"/>
        </w:rPr>
      </w:pPr>
    </w:p>
    <w:p w:rsidR="00000000" w:rsidRDefault="00C266B5">
      <w:pPr>
        <w:spacing w:line="290" w:lineRule="exact"/>
        <w:rPr>
          <w:rFonts w:ascii="Times New Roman" w:eastAsia="Times New Roman" w:hAnsi="Times New Roman"/>
        </w:rPr>
      </w:pPr>
    </w:p>
    <w:p w:rsidR="00000000" w:rsidRDefault="00C266B5">
      <w:pPr>
        <w:spacing w:line="0" w:lineRule="atLeast"/>
        <w:ind w:left="8"/>
        <w:rPr>
          <w:rFonts w:ascii="Times New Roman" w:eastAsia="Times New Roman" w:hAnsi="Times New Roman"/>
        </w:rPr>
      </w:pPr>
      <w:r>
        <w:rPr>
          <w:rFonts w:ascii="Times New Roman" w:eastAsia="Times New Roman" w:hAnsi="Times New Roman"/>
        </w:rPr>
        <w:t>_________________________________________</w:t>
      </w:r>
    </w:p>
    <w:p w:rsidR="00000000" w:rsidRDefault="00C266B5">
      <w:pPr>
        <w:tabs>
          <w:tab w:val="left" w:pos="2288"/>
        </w:tabs>
        <w:spacing w:line="0" w:lineRule="atLeast"/>
        <w:ind w:left="8"/>
        <w:rPr>
          <w:rFonts w:ascii="Times New Roman" w:eastAsia="Times New Roman" w:hAnsi="Times New Roman"/>
          <w:sz w:val="24"/>
        </w:rPr>
      </w:pPr>
      <w:r>
        <w:rPr>
          <w:rFonts w:ascii="Times New Roman" w:eastAsia="Times New Roman" w:hAnsi="Times New Roman"/>
          <w:sz w:val="24"/>
        </w:rPr>
        <w:t>Date</w:t>
      </w:r>
      <w:r>
        <w:rPr>
          <w:rFonts w:ascii="Times New Roman" w:eastAsia="Times New Roman" w:hAnsi="Times New Roman"/>
        </w:rPr>
        <w:tab/>
      </w:r>
      <w:r>
        <w:rPr>
          <w:rFonts w:ascii="Times New Roman" w:eastAsia="Times New Roman" w:hAnsi="Times New Roman"/>
          <w:sz w:val="24"/>
        </w:rPr>
        <w:t>Code Enforcement Officer</w:t>
      </w:r>
    </w:p>
    <w:p w:rsidR="00000000" w:rsidRDefault="00C266B5">
      <w:pPr>
        <w:spacing w:line="200" w:lineRule="exact"/>
        <w:rPr>
          <w:rFonts w:ascii="Times New Roman" w:eastAsia="Times New Roman" w:hAnsi="Times New Roman"/>
        </w:rPr>
      </w:pPr>
    </w:p>
    <w:p w:rsidR="00000000" w:rsidRDefault="00C266B5">
      <w:pPr>
        <w:spacing w:line="260" w:lineRule="exact"/>
        <w:rPr>
          <w:rFonts w:ascii="Times New Roman" w:eastAsia="Times New Roman" w:hAnsi="Times New Roman"/>
        </w:rPr>
      </w:pP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Planning Board Approved __________________________ Date ____________________</w:t>
      </w:r>
    </w:p>
    <w:p w:rsidR="00000000" w:rsidRDefault="00C266B5">
      <w:pPr>
        <w:spacing w:line="276" w:lineRule="exact"/>
        <w:rPr>
          <w:rFonts w:ascii="Times New Roman" w:eastAsia="Times New Roman" w:hAnsi="Times New Roman"/>
        </w:rPr>
      </w:pP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Town Attorney ___________________________________ Date ____________________</w:t>
      </w:r>
    </w:p>
    <w:p w:rsidR="00000000" w:rsidRDefault="00C266B5">
      <w:pPr>
        <w:spacing w:line="232" w:lineRule="exact"/>
        <w:rPr>
          <w:rFonts w:ascii="Times New Roman" w:eastAsia="Times New Roman" w:hAnsi="Times New Roman"/>
        </w:rPr>
      </w:pP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Town Highway Superintendent ______________________ Date __________________</w:t>
      </w:r>
      <w:r>
        <w:rPr>
          <w:rFonts w:ascii="Times New Roman" w:eastAsia="Times New Roman" w:hAnsi="Times New Roman"/>
          <w:sz w:val="24"/>
        </w:rPr>
        <w:t>__</w:t>
      </w:r>
    </w:p>
    <w:p w:rsidR="00000000" w:rsidRDefault="00C266B5">
      <w:pPr>
        <w:spacing w:line="200" w:lineRule="exact"/>
        <w:rPr>
          <w:rFonts w:ascii="Times New Roman" w:eastAsia="Times New Roman" w:hAnsi="Times New Roman"/>
        </w:rPr>
      </w:pPr>
    </w:p>
    <w:p w:rsidR="00000000" w:rsidRDefault="00C266B5">
      <w:pPr>
        <w:spacing w:line="200" w:lineRule="exact"/>
        <w:rPr>
          <w:rFonts w:ascii="Times New Roman" w:eastAsia="Times New Roman" w:hAnsi="Times New Roman"/>
        </w:rPr>
      </w:pPr>
    </w:p>
    <w:p w:rsidR="00000000" w:rsidRDefault="00C266B5">
      <w:pPr>
        <w:spacing w:line="200" w:lineRule="exact"/>
        <w:rPr>
          <w:rFonts w:ascii="Times New Roman" w:eastAsia="Times New Roman" w:hAnsi="Times New Roman"/>
        </w:rPr>
      </w:pPr>
    </w:p>
    <w:p w:rsidR="00000000" w:rsidRDefault="00C266B5">
      <w:pPr>
        <w:spacing w:line="200" w:lineRule="exact"/>
        <w:rPr>
          <w:rFonts w:ascii="Times New Roman" w:eastAsia="Times New Roman" w:hAnsi="Times New Roman"/>
        </w:rPr>
      </w:pPr>
    </w:p>
    <w:p w:rsidR="00000000" w:rsidRDefault="00C266B5">
      <w:pPr>
        <w:spacing w:line="200" w:lineRule="exact"/>
        <w:rPr>
          <w:rFonts w:ascii="Times New Roman" w:eastAsia="Times New Roman" w:hAnsi="Times New Roman"/>
        </w:rPr>
      </w:pPr>
    </w:p>
    <w:p w:rsidR="00000000" w:rsidRDefault="00C266B5">
      <w:pPr>
        <w:spacing w:line="381" w:lineRule="exact"/>
        <w:rPr>
          <w:rFonts w:ascii="Times New Roman" w:eastAsia="Times New Roman" w:hAnsi="Times New Roman"/>
        </w:rPr>
      </w:pPr>
    </w:p>
    <w:p w:rsidR="00000000" w:rsidRDefault="00C266B5">
      <w:pPr>
        <w:spacing w:line="0" w:lineRule="atLeast"/>
        <w:ind w:left="8"/>
        <w:rPr>
          <w:rFonts w:ascii="Times New Roman" w:eastAsia="Times New Roman" w:hAnsi="Times New Roman"/>
          <w:sz w:val="24"/>
        </w:rPr>
      </w:pPr>
      <w:r>
        <w:rPr>
          <w:rFonts w:ascii="Times New Roman" w:eastAsia="Times New Roman" w:hAnsi="Times New Roman"/>
          <w:sz w:val="24"/>
        </w:rPr>
        <w:t>Code Enforcement Officer: Chuck Cagle</w:t>
      </w:r>
    </w:p>
    <w:p w:rsidR="00C266B5" w:rsidRDefault="00C266B5">
      <w:pPr>
        <w:spacing w:line="0" w:lineRule="atLeast"/>
        <w:ind w:left="2768"/>
        <w:rPr>
          <w:rFonts w:ascii="Times New Roman" w:eastAsia="Times New Roman" w:hAnsi="Times New Roman"/>
          <w:sz w:val="24"/>
        </w:rPr>
      </w:pPr>
      <w:r>
        <w:rPr>
          <w:rFonts w:ascii="Times New Roman" w:eastAsia="Times New Roman" w:hAnsi="Times New Roman"/>
          <w:sz w:val="24"/>
        </w:rPr>
        <w:t>Contact Number: (607) 329-7842</w:t>
      </w:r>
    </w:p>
    <w:sectPr w:rsidR="00C266B5">
      <w:pgSz w:w="12240" w:h="15840"/>
      <w:pgMar w:top="586" w:right="720" w:bottom="286" w:left="432" w:header="0" w:footer="0" w:gutter="0"/>
      <w:cols w:space="0" w:equalWidth="0">
        <w:col w:w="1108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3B"/>
    <w:rsid w:val="003E243B"/>
    <w:rsid w:val="00C2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FFC37-7AD4-4331-A8BA-ADE90B6D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GVWM</dc:creator>
  <cp:keywords/>
  <cp:lastModifiedBy>GVWM</cp:lastModifiedBy>
  <cp:revision>2</cp:revision>
  <dcterms:created xsi:type="dcterms:W3CDTF">2018-09-21T01:33:00Z</dcterms:created>
  <dcterms:modified xsi:type="dcterms:W3CDTF">2018-09-21T01:33:00Z</dcterms:modified>
</cp:coreProperties>
</file>